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3B9E" w14:textId="4CC3A956" w:rsidR="004148EE" w:rsidRDefault="004148EE" w:rsidP="00C72C58">
      <w:pPr>
        <w:jc w:val="center"/>
        <w:rPr>
          <w:rFonts w:asciiTheme="majorHAnsi" w:hAnsiTheme="majorHAnsi"/>
          <w:b/>
          <w:bCs/>
          <w:sz w:val="36"/>
          <w:szCs w:val="36"/>
        </w:rPr>
      </w:pPr>
      <w:r>
        <w:rPr>
          <w:rFonts w:asciiTheme="majorHAnsi" w:hAnsiTheme="majorHAnsi"/>
          <w:b/>
          <w:bCs/>
          <w:noProof/>
          <w:sz w:val="36"/>
          <w:szCs w:val="36"/>
        </w:rPr>
        <w:drawing>
          <wp:inline distT="0" distB="0" distL="0" distR="0" wp14:anchorId="03FAC46B" wp14:editId="69D0ABF6">
            <wp:extent cx="1171575" cy="94401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reme Products - 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5860" cy="947471"/>
                    </a:xfrm>
                    <a:prstGeom prst="rect">
                      <a:avLst/>
                    </a:prstGeom>
                  </pic:spPr>
                </pic:pic>
              </a:graphicData>
            </a:graphic>
          </wp:inline>
        </w:drawing>
      </w:r>
    </w:p>
    <w:p w14:paraId="094424A2" w14:textId="77777777" w:rsidR="00C72C58" w:rsidRPr="00C72C58" w:rsidRDefault="00C72C58" w:rsidP="00C72C58">
      <w:pPr>
        <w:jc w:val="center"/>
        <w:rPr>
          <w:rFonts w:asciiTheme="majorHAnsi" w:hAnsiTheme="majorHAnsi"/>
          <w:b/>
          <w:bCs/>
          <w:sz w:val="16"/>
          <w:szCs w:val="16"/>
        </w:rPr>
      </w:pPr>
    </w:p>
    <w:p w14:paraId="5688D2E7" w14:textId="09794C69" w:rsidR="00D84406" w:rsidRPr="00D84406" w:rsidRDefault="00D84406" w:rsidP="00D84406">
      <w:pPr>
        <w:jc w:val="center"/>
        <w:rPr>
          <w:rFonts w:asciiTheme="majorHAnsi" w:hAnsiTheme="majorHAnsi"/>
          <w:b/>
          <w:bCs/>
          <w:sz w:val="36"/>
          <w:szCs w:val="36"/>
        </w:rPr>
      </w:pPr>
      <w:r w:rsidRPr="00D84406">
        <w:rPr>
          <w:rFonts w:asciiTheme="majorHAnsi" w:hAnsiTheme="majorHAnsi"/>
          <w:b/>
          <w:bCs/>
          <w:sz w:val="36"/>
          <w:szCs w:val="36"/>
        </w:rPr>
        <w:t>Supreme Products</w:t>
      </w:r>
    </w:p>
    <w:p w14:paraId="02EEFD41" w14:textId="78935324" w:rsidR="00D84406" w:rsidRPr="00D84406" w:rsidRDefault="00D84406" w:rsidP="00D84406">
      <w:pPr>
        <w:jc w:val="center"/>
        <w:rPr>
          <w:rFonts w:asciiTheme="majorHAnsi" w:hAnsiTheme="majorHAnsi"/>
          <w:b/>
          <w:bCs/>
          <w:sz w:val="36"/>
          <w:szCs w:val="36"/>
        </w:rPr>
      </w:pPr>
      <w:r w:rsidRPr="00D84406">
        <w:rPr>
          <w:rFonts w:asciiTheme="majorHAnsi" w:hAnsiTheme="majorHAnsi"/>
          <w:b/>
          <w:bCs/>
          <w:sz w:val="36"/>
          <w:szCs w:val="36"/>
        </w:rPr>
        <w:t>Brand Ambassador Competition</w:t>
      </w:r>
    </w:p>
    <w:p w14:paraId="4A53A00B" w14:textId="77777777" w:rsidR="00D84406" w:rsidRPr="00D84406" w:rsidRDefault="00D84406" w:rsidP="00D84406">
      <w:pPr>
        <w:rPr>
          <w:b/>
          <w:bCs/>
        </w:rPr>
      </w:pPr>
    </w:p>
    <w:p w14:paraId="47B2E9D8" w14:textId="5D3F0AA9" w:rsidR="00D84406" w:rsidRPr="00D84406" w:rsidRDefault="00D84406" w:rsidP="00D84406">
      <w:pPr>
        <w:pStyle w:val="ListParagraph"/>
        <w:numPr>
          <w:ilvl w:val="0"/>
          <w:numId w:val="24"/>
        </w:numPr>
        <w:rPr>
          <w:rFonts w:asciiTheme="majorHAnsi" w:hAnsiTheme="majorHAnsi"/>
          <w:b/>
          <w:bCs/>
        </w:rPr>
      </w:pPr>
      <w:r w:rsidRPr="00D84406">
        <w:rPr>
          <w:rFonts w:asciiTheme="majorHAnsi" w:hAnsiTheme="majorHAnsi"/>
          <w:b/>
          <w:bCs/>
        </w:rPr>
        <w:t>Name</w:t>
      </w:r>
    </w:p>
    <w:p w14:paraId="592279F8" w14:textId="3C43FF7D" w:rsidR="00D84406" w:rsidRPr="00D84406" w:rsidRDefault="00D84406" w:rsidP="00D84406">
      <w:pPr>
        <w:rPr>
          <w:rFonts w:asciiTheme="majorHAnsi" w:hAnsiTheme="majorHAnsi"/>
          <w:b/>
          <w:bCs/>
        </w:rPr>
      </w:pPr>
    </w:p>
    <w:p w14:paraId="17AD3781" w14:textId="5FA97487" w:rsidR="00D84406" w:rsidRPr="00D84406" w:rsidRDefault="00D84406" w:rsidP="00D84406">
      <w:pPr>
        <w:rPr>
          <w:rFonts w:asciiTheme="majorHAnsi" w:hAnsiTheme="majorHAnsi"/>
        </w:rPr>
      </w:pPr>
      <w:r w:rsidRPr="00D84406">
        <w:rPr>
          <w:rFonts w:asciiTheme="majorHAnsi" w:hAnsiTheme="majorHAnsi"/>
        </w:rPr>
        <w:t>Forename:</w:t>
      </w:r>
    </w:p>
    <w:p w14:paraId="02E8360A" w14:textId="77777777" w:rsidR="00D84406" w:rsidRPr="00D84406" w:rsidRDefault="00D84406" w:rsidP="00D84406">
      <w:pPr>
        <w:rPr>
          <w:rFonts w:asciiTheme="majorHAnsi" w:hAnsiTheme="majorHAnsi"/>
        </w:rPr>
      </w:pPr>
    </w:p>
    <w:p w14:paraId="698D137B" w14:textId="5C739219" w:rsidR="00D84406" w:rsidRPr="00D84406" w:rsidRDefault="00D84406" w:rsidP="00D84406">
      <w:pPr>
        <w:rPr>
          <w:rFonts w:asciiTheme="majorHAnsi" w:hAnsiTheme="majorHAnsi"/>
        </w:rPr>
      </w:pPr>
      <w:r w:rsidRPr="00D84406">
        <w:rPr>
          <w:rFonts w:asciiTheme="majorHAnsi" w:hAnsiTheme="majorHAnsi"/>
        </w:rPr>
        <w:t>Surname:</w:t>
      </w:r>
    </w:p>
    <w:p w14:paraId="58B8BFD8" w14:textId="42A4977D" w:rsidR="00D84406" w:rsidRPr="00D84406" w:rsidRDefault="00D84406" w:rsidP="00D84406">
      <w:pPr>
        <w:rPr>
          <w:rFonts w:asciiTheme="majorHAnsi" w:hAnsiTheme="majorHAnsi"/>
          <w:b/>
          <w:bCs/>
        </w:rPr>
      </w:pPr>
    </w:p>
    <w:p w14:paraId="3F545DF8" w14:textId="7B2D0D33" w:rsidR="00D84406" w:rsidRPr="00D84406" w:rsidRDefault="00D84406" w:rsidP="00D84406">
      <w:pPr>
        <w:pStyle w:val="ListParagraph"/>
        <w:numPr>
          <w:ilvl w:val="0"/>
          <w:numId w:val="24"/>
        </w:numPr>
        <w:rPr>
          <w:rFonts w:asciiTheme="majorHAnsi" w:hAnsiTheme="majorHAnsi"/>
          <w:b/>
          <w:bCs/>
        </w:rPr>
      </w:pPr>
      <w:r w:rsidRPr="00D84406">
        <w:rPr>
          <w:rFonts w:asciiTheme="majorHAnsi" w:hAnsiTheme="majorHAnsi"/>
          <w:b/>
          <w:bCs/>
        </w:rPr>
        <w:t xml:space="preserve">What is your </w:t>
      </w:r>
      <w:proofErr w:type="spellStart"/>
      <w:r w:rsidRPr="00D84406">
        <w:rPr>
          <w:rFonts w:asciiTheme="majorHAnsi" w:hAnsiTheme="majorHAnsi"/>
          <w:b/>
          <w:bCs/>
        </w:rPr>
        <w:t>favourite</w:t>
      </w:r>
      <w:proofErr w:type="spellEnd"/>
      <w:r w:rsidRPr="00D84406">
        <w:rPr>
          <w:rFonts w:asciiTheme="majorHAnsi" w:hAnsiTheme="majorHAnsi"/>
          <w:b/>
          <w:bCs/>
        </w:rPr>
        <w:t xml:space="preserve"> Supreme product and why? (you must specify at least one product)</w:t>
      </w:r>
    </w:p>
    <w:p w14:paraId="0C52587B" w14:textId="77777777" w:rsidR="00D84406" w:rsidRPr="00D84406" w:rsidRDefault="00D84406" w:rsidP="00D84406">
      <w:pPr>
        <w:rPr>
          <w:rFonts w:asciiTheme="majorHAnsi" w:hAnsiTheme="majorHAnsi"/>
          <w:b/>
          <w:bCs/>
        </w:rPr>
      </w:pPr>
    </w:p>
    <w:p w14:paraId="0A605F3B" w14:textId="4E191750" w:rsidR="00D84406" w:rsidRPr="00D84406" w:rsidRDefault="00D84406" w:rsidP="00D84406">
      <w:pPr>
        <w:rPr>
          <w:rFonts w:asciiTheme="majorHAnsi" w:hAnsiTheme="majorHAnsi"/>
        </w:rPr>
      </w:pPr>
      <w:r w:rsidRPr="00D84406">
        <w:rPr>
          <w:rFonts w:asciiTheme="majorHAnsi" w:hAnsiTheme="majorHAnsi"/>
        </w:rPr>
        <w:t>Answer:</w:t>
      </w:r>
    </w:p>
    <w:p w14:paraId="33A02D7B" w14:textId="22FDA439" w:rsidR="00D84406" w:rsidRPr="00D84406" w:rsidRDefault="00D84406" w:rsidP="00D84406">
      <w:pPr>
        <w:rPr>
          <w:rFonts w:asciiTheme="majorHAnsi" w:hAnsiTheme="majorHAnsi"/>
          <w:b/>
          <w:bCs/>
        </w:rPr>
      </w:pPr>
    </w:p>
    <w:p w14:paraId="7791DEB1" w14:textId="0481E443" w:rsidR="00D84406" w:rsidRPr="00D84406" w:rsidRDefault="00D84406" w:rsidP="00D84406">
      <w:pPr>
        <w:pStyle w:val="ListParagraph"/>
        <w:numPr>
          <w:ilvl w:val="0"/>
          <w:numId w:val="24"/>
        </w:numPr>
        <w:rPr>
          <w:rFonts w:asciiTheme="majorHAnsi" w:hAnsiTheme="majorHAnsi"/>
          <w:b/>
          <w:bCs/>
        </w:rPr>
      </w:pPr>
      <w:r w:rsidRPr="00D84406">
        <w:rPr>
          <w:rFonts w:asciiTheme="majorHAnsi" w:hAnsiTheme="majorHAnsi"/>
          <w:b/>
          <w:bCs/>
        </w:rPr>
        <w:t>Main Discipline (</w:t>
      </w:r>
      <w:r w:rsidRPr="00D84406">
        <w:rPr>
          <w:rFonts w:asciiTheme="majorHAnsi" w:hAnsiTheme="majorHAnsi" w:cs="Arial"/>
          <w:b/>
          <w:bCs/>
          <w:color w:val="000000"/>
          <w:shd w:val="clear" w:color="auto" w:fill="FFFFFF"/>
        </w:rPr>
        <w:t xml:space="preserve">please only select one - </w:t>
      </w:r>
      <w:r w:rsidR="004148EE">
        <w:rPr>
          <w:rFonts w:asciiTheme="majorHAnsi" w:hAnsiTheme="majorHAnsi" w:cs="Arial"/>
          <w:b/>
          <w:bCs/>
          <w:color w:val="000000"/>
          <w:shd w:val="clear" w:color="auto" w:fill="FFFFFF"/>
        </w:rPr>
        <w:t>t</w:t>
      </w:r>
      <w:r w:rsidRPr="00D84406">
        <w:rPr>
          <w:rFonts w:asciiTheme="majorHAnsi" w:hAnsiTheme="majorHAnsi" w:cs="Arial"/>
          <w:b/>
          <w:bCs/>
          <w:color w:val="000000"/>
          <w:shd w:val="clear" w:color="auto" w:fill="FFFFFF"/>
        </w:rPr>
        <w:t>his is what category you will be entered into for the brand ambassador role)</w:t>
      </w:r>
    </w:p>
    <w:p w14:paraId="0EA6215A" w14:textId="7FEEDC9B" w:rsidR="00D84406" w:rsidRPr="00D84406" w:rsidRDefault="00D84406" w:rsidP="00D84406">
      <w:pPr>
        <w:rPr>
          <w:rFonts w:asciiTheme="majorHAnsi" w:hAnsiTheme="majorHAnsi"/>
        </w:rPr>
      </w:pPr>
    </w:p>
    <w:p w14:paraId="09922E9B" w14:textId="22B73299" w:rsidR="00D84406" w:rsidRPr="00D84406" w:rsidRDefault="00D84406" w:rsidP="00D84406">
      <w:pPr>
        <w:rPr>
          <w:rFonts w:asciiTheme="majorHAnsi" w:hAnsiTheme="majorHAnsi"/>
        </w:rPr>
      </w:pPr>
      <w:r w:rsidRPr="00D84406">
        <w:rPr>
          <w:rFonts w:asciiTheme="majorHAnsi" w:hAnsiTheme="majorHAnsi"/>
        </w:rPr>
        <w:t>Showing</w:t>
      </w:r>
    </w:p>
    <w:p w14:paraId="691CE4C2" w14:textId="1480C3C4" w:rsidR="00D84406" w:rsidRPr="00D84406" w:rsidRDefault="00D84406" w:rsidP="00D84406">
      <w:pPr>
        <w:rPr>
          <w:rFonts w:asciiTheme="majorHAnsi" w:hAnsiTheme="majorHAnsi"/>
        </w:rPr>
      </w:pPr>
    </w:p>
    <w:p w14:paraId="2AE2EF26" w14:textId="1E510D58" w:rsidR="00D84406" w:rsidRPr="00D84406" w:rsidRDefault="00D84406" w:rsidP="00D84406">
      <w:pPr>
        <w:rPr>
          <w:rFonts w:asciiTheme="majorHAnsi" w:hAnsiTheme="majorHAnsi"/>
        </w:rPr>
      </w:pPr>
      <w:r w:rsidRPr="00D84406">
        <w:rPr>
          <w:rFonts w:asciiTheme="majorHAnsi" w:hAnsiTheme="majorHAnsi"/>
        </w:rPr>
        <w:t>Dressage</w:t>
      </w:r>
    </w:p>
    <w:p w14:paraId="2679BA28" w14:textId="26E74FCF" w:rsidR="00D84406" w:rsidRPr="00D84406" w:rsidRDefault="00D84406" w:rsidP="00D84406">
      <w:pPr>
        <w:rPr>
          <w:rFonts w:asciiTheme="majorHAnsi" w:hAnsiTheme="majorHAnsi"/>
        </w:rPr>
      </w:pPr>
    </w:p>
    <w:p w14:paraId="12ED8E08" w14:textId="75BE88B4" w:rsidR="00D84406" w:rsidRPr="00D84406" w:rsidRDefault="00D84406" w:rsidP="00D84406">
      <w:pPr>
        <w:rPr>
          <w:rFonts w:asciiTheme="majorHAnsi" w:hAnsiTheme="majorHAnsi"/>
        </w:rPr>
      </w:pPr>
      <w:proofErr w:type="spellStart"/>
      <w:r w:rsidRPr="00D84406">
        <w:rPr>
          <w:rFonts w:asciiTheme="majorHAnsi" w:hAnsiTheme="majorHAnsi"/>
        </w:rPr>
        <w:t>Eventing</w:t>
      </w:r>
      <w:proofErr w:type="spellEnd"/>
      <w:r w:rsidRPr="00D84406">
        <w:rPr>
          <w:rFonts w:asciiTheme="majorHAnsi" w:hAnsiTheme="majorHAnsi"/>
        </w:rPr>
        <w:t>/Showjumping</w:t>
      </w:r>
    </w:p>
    <w:p w14:paraId="298F4AAB" w14:textId="79303D89" w:rsidR="00D84406" w:rsidRPr="00D84406" w:rsidRDefault="00D84406" w:rsidP="00D84406">
      <w:pPr>
        <w:rPr>
          <w:rFonts w:asciiTheme="majorHAnsi" w:hAnsiTheme="majorHAnsi"/>
        </w:rPr>
      </w:pPr>
    </w:p>
    <w:p w14:paraId="4AB5B28C" w14:textId="617D5C0D" w:rsidR="00D84406" w:rsidRPr="00D84406" w:rsidRDefault="00D84406" w:rsidP="00D84406">
      <w:pPr>
        <w:pStyle w:val="ListParagraph"/>
        <w:numPr>
          <w:ilvl w:val="0"/>
          <w:numId w:val="24"/>
        </w:numPr>
        <w:rPr>
          <w:rFonts w:asciiTheme="majorHAnsi" w:hAnsiTheme="majorHAnsi"/>
          <w:b/>
          <w:bCs/>
        </w:rPr>
      </w:pPr>
      <w:r w:rsidRPr="00D84406">
        <w:rPr>
          <w:rFonts w:asciiTheme="majorHAnsi" w:hAnsiTheme="majorHAnsi"/>
          <w:b/>
          <w:bCs/>
        </w:rPr>
        <w:t>Pictures &amp; Video</w:t>
      </w:r>
    </w:p>
    <w:p w14:paraId="2141386A" w14:textId="15CD0E01" w:rsidR="00D84406" w:rsidRPr="00D84406" w:rsidRDefault="00D84406" w:rsidP="00D84406">
      <w:pPr>
        <w:rPr>
          <w:rFonts w:asciiTheme="majorHAnsi" w:hAnsiTheme="majorHAnsi"/>
          <w:b/>
          <w:bCs/>
        </w:rPr>
      </w:pPr>
    </w:p>
    <w:p w14:paraId="769EE772" w14:textId="1E2637A4" w:rsidR="00D84406" w:rsidRPr="00D84406" w:rsidRDefault="00D84406" w:rsidP="00D84406">
      <w:pPr>
        <w:rPr>
          <w:rFonts w:asciiTheme="majorHAnsi" w:hAnsiTheme="majorHAnsi" w:cs="Arial"/>
          <w:color w:val="000000"/>
          <w:shd w:val="clear" w:color="auto" w:fill="FFFFFF"/>
        </w:rPr>
      </w:pPr>
      <w:r w:rsidRPr="00D84406">
        <w:rPr>
          <w:rFonts w:asciiTheme="majorHAnsi" w:hAnsiTheme="majorHAnsi" w:cs="Arial"/>
          <w:color w:val="000000"/>
          <w:shd w:val="clear" w:color="auto" w:fill="FFFFFF"/>
        </w:rPr>
        <w:t xml:space="preserve">Please attach to your email a maximum of 5 images of you competing your horse and then 1 video showing you riding your horse/pony in a competition/training environment (in the arena schooling/jumping or at a competition in the show ring </w:t>
      </w:r>
      <w:proofErr w:type="spellStart"/>
      <w:r w:rsidRPr="00D84406">
        <w:rPr>
          <w:rFonts w:asciiTheme="majorHAnsi" w:hAnsiTheme="majorHAnsi" w:cs="Arial"/>
          <w:color w:val="000000"/>
          <w:shd w:val="clear" w:color="auto" w:fill="FFFFFF"/>
        </w:rPr>
        <w:t>etc</w:t>
      </w:r>
      <w:proofErr w:type="spellEnd"/>
      <w:r w:rsidRPr="00D84406">
        <w:rPr>
          <w:rFonts w:asciiTheme="majorHAnsi" w:hAnsiTheme="majorHAnsi" w:cs="Arial"/>
          <w:color w:val="000000"/>
          <w:shd w:val="clear" w:color="auto" w:fill="FFFFFF"/>
        </w:rPr>
        <w:t>).</w:t>
      </w:r>
    </w:p>
    <w:p w14:paraId="3B315E87" w14:textId="7004339D" w:rsidR="00D84406" w:rsidRPr="00D84406" w:rsidRDefault="00D84406" w:rsidP="00D84406">
      <w:pPr>
        <w:rPr>
          <w:rFonts w:asciiTheme="majorHAnsi" w:hAnsiTheme="majorHAnsi" w:cs="Arial"/>
          <w:color w:val="000000"/>
          <w:shd w:val="clear" w:color="auto" w:fill="FFFFFF"/>
        </w:rPr>
      </w:pPr>
    </w:p>
    <w:p w14:paraId="6C3CEE51" w14:textId="6BE7A688" w:rsidR="00D84406" w:rsidRPr="00D84406" w:rsidRDefault="00D84406" w:rsidP="00D84406">
      <w:pPr>
        <w:pStyle w:val="ListParagraph"/>
        <w:numPr>
          <w:ilvl w:val="0"/>
          <w:numId w:val="24"/>
        </w:numPr>
        <w:rPr>
          <w:rFonts w:asciiTheme="majorHAnsi" w:hAnsiTheme="majorHAnsi"/>
          <w:b/>
          <w:bCs/>
        </w:rPr>
      </w:pPr>
      <w:r w:rsidRPr="00D84406">
        <w:rPr>
          <w:rFonts w:asciiTheme="majorHAnsi" w:hAnsiTheme="majorHAnsi"/>
          <w:b/>
          <w:bCs/>
        </w:rPr>
        <w:t xml:space="preserve">On average, how regularly do you compete? </w:t>
      </w:r>
    </w:p>
    <w:p w14:paraId="30ECAD70" w14:textId="2B8EAC66" w:rsidR="00D84406" w:rsidRPr="00D84406" w:rsidRDefault="00D84406" w:rsidP="00D84406">
      <w:pPr>
        <w:rPr>
          <w:rFonts w:asciiTheme="majorHAnsi" w:hAnsiTheme="majorHAnsi"/>
          <w:b/>
          <w:bCs/>
        </w:rPr>
      </w:pPr>
    </w:p>
    <w:p w14:paraId="1B7890BC" w14:textId="6BE00AD1" w:rsidR="00D84406" w:rsidRPr="00D84406" w:rsidRDefault="00D84406" w:rsidP="00D84406">
      <w:pPr>
        <w:rPr>
          <w:rFonts w:asciiTheme="majorHAnsi" w:hAnsiTheme="majorHAnsi"/>
        </w:rPr>
      </w:pPr>
      <w:r w:rsidRPr="00D84406">
        <w:rPr>
          <w:rFonts w:asciiTheme="majorHAnsi" w:hAnsiTheme="majorHAnsi"/>
        </w:rPr>
        <w:t>More than once a week</w:t>
      </w:r>
    </w:p>
    <w:p w14:paraId="0D0BD556" w14:textId="1A03FCD1" w:rsidR="00D84406" w:rsidRPr="00D84406" w:rsidRDefault="00D84406" w:rsidP="00D84406">
      <w:pPr>
        <w:rPr>
          <w:rFonts w:asciiTheme="majorHAnsi" w:hAnsiTheme="majorHAnsi"/>
        </w:rPr>
      </w:pPr>
    </w:p>
    <w:p w14:paraId="260696B9" w14:textId="4D194C91" w:rsidR="00D84406" w:rsidRPr="00D84406" w:rsidRDefault="00D84406" w:rsidP="00D84406">
      <w:pPr>
        <w:rPr>
          <w:rFonts w:asciiTheme="majorHAnsi" w:hAnsiTheme="majorHAnsi"/>
        </w:rPr>
      </w:pPr>
      <w:r w:rsidRPr="00D84406">
        <w:rPr>
          <w:rFonts w:asciiTheme="majorHAnsi" w:hAnsiTheme="majorHAnsi"/>
        </w:rPr>
        <w:t>Once a week</w:t>
      </w:r>
    </w:p>
    <w:p w14:paraId="5E9B23A0" w14:textId="00B29FE0" w:rsidR="00D84406" w:rsidRPr="00D84406" w:rsidRDefault="00D84406" w:rsidP="00D84406">
      <w:pPr>
        <w:rPr>
          <w:rFonts w:asciiTheme="majorHAnsi" w:hAnsiTheme="majorHAnsi"/>
        </w:rPr>
      </w:pPr>
    </w:p>
    <w:p w14:paraId="5FABF352" w14:textId="3DF1580B" w:rsidR="00D84406" w:rsidRPr="00D84406" w:rsidRDefault="00D84406" w:rsidP="00D84406">
      <w:pPr>
        <w:rPr>
          <w:rFonts w:asciiTheme="majorHAnsi" w:hAnsiTheme="majorHAnsi"/>
        </w:rPr>
      </w:pPr>
      <w:r w:rsidRPr="00D84406">
        <w:rPr>
          <w:rFonts w:asciiTheme="majorHAnsi" w:hAnsiTheme="majorHAnsi"/>
        </w:rPr>
        <w:t>Once a fortnight</w:t>
      </w:r>
    </w:p>
    <w:p w14:paraId="6ECB6B65" w14:textId="0CE3F3E3" w:rsidR="00D84406" w:rsidRPr="00D84406" w:rsidRDefault="00D84406" w:rsidP="00D84406">
      <w:pPr>
        <w:rPr>
          <w:rFonts w:asciiTheme="majorHAnsi" w:hAnsiTheme="majorHAnsi"/>
        </w:rPr>
      </w:pPr>
    </w:p>
    <w:p w14:paraId="200FF80D" w14:textId="29EA686B" w:rsidR="00D84406" w:rsidRPr="00D84406" w:rsidRDefault="00D84406" w:rsidP="00D84406">
      <w:pPr>
        <w:rPr>
          <w:rFonts w:asciiTheme="majorHAnsi" w:hAnsiTheme="majorHAnsi"/>
        </w:rPr>
      </w:pPr>
      <w:r w:rsidRPr="00D84406">
        <w:rPr>
          <w:rFonts w:asciiTheme="majorHAnsi" w:hAnsiTheme="majorHAnsi"/>
        </w:rPr>
        <w:t>Once a month</w:t>
      </w:r>
    </w:p>
    <w:p w14:paraId="446AFA1D" w14:textId="0D700865" w:rsidR="004148EE" w:rsidRDefault="004148EE" w:rsidP="004148EE">
      <w:pPr>
        <w:rPr>
          <w:rFonts w:asciiTheme="majorHAnsi" w:hAnsiTheme="majorHAnsi"/>
          <w:b/>
          <w:bCs/>
        </w:rPr>
      </w:pPr>
    </w:p>
    <w:p w14:paraId="1DFECD28" w14:textId="77777777" w:rsidR="004148EE" w:rsidRPr="004148EE" w:rsidRDefault="004148EE" w:rsidP="004148EE">
      <w:pPr>
        <w:rPr>
          <w:rFonts w:asciiTheme="majorHAnsi" w:hAnsiTheme="majorHAnsi"/>
          <w:b/>
          <w:bCs/>
        </w:rPr>
      </w:pPr>
    </w:p>
    <w:p w14:paraId="6B145459" w14:textId="6466522A" w:rsidR="00D84406" w:rsidRPr="00D84406" w:rsidRDefault="00D84406" w:rsidP="00D84406">
      <w:pPr>
        <w:pStyle w:val="ListParagraph"/>
        <w:numPr>
          <w:ilvl w:val="0"/>
          <w:numId w:val="24"/>
        </w:numPr>
        <w:rPr>
          <w:rFonts w:asciiTheme="majorHAnsi" w:hAnsiTheme="majorHAnsi"/>
          <w:b/>
          <w:bCs/>
        </w:rPr>
      </w:pPr>
      <w:r w:rsidRPr="00D84406">
        <w:rPr>
          <w:rFonts w:asciiTheme="majorHAnsi" w:hAnsiTheme="majorHAnsi"/>
          <w:b/>
          <w:bCs/>
        </w:rPr>
        <w:t>Social Media</w:t>
      </w:r>
    </w:p>
    <w:p w14:paraId="4147E39F" w14:textId="4AEE2F2E" w:rsidR="00D84406" w:rsidRPr="00D84406" w:rsidRDefault="00D84406" w:rsidP="00D84406">
      <w:pPr>
        <w:rPr>
          <w:rFonts w:asciiTheme="majorHAnsi" w:hAnsiTheme="majorHAnsi"/>
          <w:b/>
          <w:bCs/>
        </w:rPr>
      </w:pPr>
    </w:p>
    <w:p w14:paraId="2E94CD81" w14:textId="5A0D922B" w:rsidR="00D84406" w:rsidRPr="00D84406" w:rsidRDefault="00D84406" w:rsidP="00D84406">
      <w:pPr>
        <w:rPr>
          <w:rFonts w:asciiTheme="majorHAnsi" w:hAnsiTheme="majorHAnsi"/>
        </w:rPr>
      </w:pPr>
      <w:r w:rsidRPr="00D84406">
        <w:rPr>
          <w:rFonts w:asciiTheme="majorHAnsi" w:hAnsiTheme="majorHAnsi"/>
        </w:rPr>
        <w:t>Facebook URL/Username:</w:t>
      </w:r>
    </w:p>
    <w:p w14:paraId="55AD6651" w14:textId="783B2470" w:rsidR="00D84406" w:rsidRPr="00D84406" w:rsidRDefault="00D84406" w:rsidP="00D84406">
      <w:pPr>
        <w:rPr>
          <w:rFonts w:asciiTheme="majorHAnsi" w:hAnsiTheme="majorHAnsi"/>
        </w:rPr>
      </w:pPr>
    </w:p>
    <w:p w14:paraId="0FF1D5ED" w14:textId="198EE0FF" w:rsidR="00D84406" w:rsidRPr="00D84406" w:rsidRDefault="00D84406" w:rsidP="00D84406">
      <w:pPr>
        <w:rPr>
          <w:rFonts w:asciiTheme="majorHAnsi" w:hAnsiTheme="majorHAnsi"/>
        </w:rPr>
      </w:pPr>
      <w:r w:rsidRPr="00D84406">
        <w:rPr>
          <w:rFonts w:asciiTheme="majorHAnsi" w:hAnsiTheme="majorHAnsi"/>
        </w:rPr>
        <w:t>Number of followers:</w:t>
      </w:r>
    </w:p>
    <w:p w14:paraId="195A5162" w14:textId="38F0DFAA" w:rsidR="00D84406" w:rsidRPr="00D84406" w:rsidRDefault="00D84406" w:rsidP="00D84406">
      <w:pPr>
        <w:rPr>
          <w:rFonts w:asciiTheme="majorHAnsi" w:hAnsiTheme="majorHAnsi"/>
        </w:rPr>
      </w:pPr>
    </w:p>
    <w:p w14:paraId="5F8594B3" w14:textId="066A327E" w:rsidR="00D84406" w:rsidRPr="00D84406" w:rsidRDefault="00D84406" w:rsidP="00D84406">
      <w:pPr>
        <w:rPr>
          <w:rFonts w:asciiTheme="majorHAnsi" w:hAnsiTheme="majorHAnsi"/>
        </w:rPr>
      </w:pPr>
      <w:r w:rsidRPr="00D84406">
        <w:rPr>
          <w:rFonts w:asciiTheme="majorHAnsi" w:hAnsiTheme="majorHAnsi"/>
        </w:rPr>
        <w:t>Instagram handle:</w:t>
      </w:r>
    </w:p>
    <w:p w14:paraId="331FCD90" w14:textId="77777777" w:rsidR="00D84406" w:rsidRPr="00D84406" w:rsidRDefault="00D84406" w:rsidP="00D84406">
      <w:pPr>
        <w:rPr>
          <w:rFonts w:asciiTheme="majorHAnsi" w:hAnsiTheme="majorHAnsi"/>
        </w:rPr>
      </w:pPr>
    </w:p>
    <w:p w14:paraId="677B385A" w14:textId="061EA334" w:rsidR="00D84406" w:rsidRDefault="00D84406" w:rsidP="00D84406">
      <w:pPr>
        <w:rPr>
          <w:rFonts w:asciiTheme="majorHAnsi" w:hAnsiTheme="majorHAnsi"/>
        </w:rPr>
      </w:pPr>
      <w:r w:rsidRPr="00D84406">
        <w:rPr>
          <w:rFonts w:asciiTheme="majorHAnsi" w:hAnsiTheme="majorHAnsi"/>
        </w:rPr>
        <w:t>Number of followers:</w:t>
      </w:r>
    </w:p>
    <w:p w14:paraId="6067B298" w14:textId="053B4D9C" w:rsidR="004148EE" w:rsidRDefault="004148EE" w:rsidP="00D84406">
      <w:pPr>
        <w:rPr>
          <w:rFonts w:asciiTheme="majorHAnsi" w:hAnsiTheme="majorHAnsi"/>
        </w:rPr>
      </w:pPr>
    </w:p>
    <w:p w14:paraId="4F1D0BB9" w14:textId="427F9C75" w:rsidR="004148EE" w:rsidRPr="004148EE" w:rsidRDefault="004148EE" w:rsidP="004148EE">
      <w:pPr>
        <w:pStyle w:val="ListParagraph"/>
        <w:numPr>
          <w:ilvl w:val="0"/>
          <w:numId w:val="24"/>
        </w:numPr>
        <w:rPr>
          <w:rFonts w:asciiTheme="majorHAnsi" w:hAnsiTheme="majorHAnsi"/>
          <w:b/>
          <w:bCs/>
        </w:rPr>
      </w:pPr>
      <w:r w:rsidRPr="004148EE">
        <w:rPr>
          <w:rFonts w:asciiTheme="majorHAnsi" w:hAnsiTheme="majorHAnsi"/>
          <w:b/>
          <w:bCs/>
        </w:rPr>
        <w:t>Why should you be a Supreme Products Brand Ambassador</w:t>
      </w:r>
    </w:p>
    <w:p w14:paraId="34A2037B" w14:textId="58451871" w:rsidR="004148EE" w:rsidRDefault="004148EE" w:rsidP="004148EE">
      <w:pPr>
        <w:rPr>
          <w:rFonts w:asciiTheme="majorHAnsi" w:hAnsiTheme="majorHAnsi"/>
        </w:rPr>
      </w:pPr>
    </w:p>
    <w:p w14:paraId="6DC790C6" w14:textId="5EEB5177" w:rsidR="004148EE" w:rsidRPr="004148EE" w:rsidRDefault="004148EE" w:rsidP="004148EE">
      <w:pPr>
        <w:rPr>
          <w:rFonts w:asciiTheme="majorHAnsi" w:hAnsiTheme="majorHAnsi" w:cs="Arial"/>
          <w:color w:val="000000"/>
          <w:shd w:val="clear" w:color="auto" w:fill="FFFFFF"/>
        </w:rPr>
      </w:pPr>
      <w:r w:rsidRPr="004148EE">
        <w:rPr>
          <w:rFonts w:asciiTheme="majorHAnsi" w:hAnsiTheme="majorHAnsi" w:cs="Arial"/>
          <w:color w:val="000000"/>
          <w:shd w:val="clear" w:color="auto" w:fill="FFFFFF"/>
        </w:rPr>
        <w:t>In your own words please tell us why you think you should be a Supreme Products brand ambassador and how you can increase the awareness of our brand. Please detail what competitions you will be competing at this year and what your aims are for the year.</w:t>
      </w:r>
    </w:p>
    <w:p w14:paraId="04A12A03" w14:textId="35D55828" w:rsidR="004148EE" w:rsidRPr="004148EE" w:rsidRDefault="004148EE" w:rsidP="004148EE">
      <w:pPr>
        <w:rPr>
          <w:rFonts w:asciiTheme="majorHAnsi" w:hAnsiTheme="majorHAnsi" w:cs="Arial"/>
          <w:color w:val="000000"/>
          <w:shd w:val="clear" w:color="auto" w:fill="FFFFFF"/>
        </w:rPr>
      </w:pPr>
    </w:p>
    <w:p w14:paraId="54A3D0AB" w14:textId="116AB093" w:rsidR="004148EE" w:rsidRPr="004148EE" w:rsidRDefault="004148EE" w:rsidP="004148EE">
      <w:pPr>
        <w:rPr>
          <w:rFonts w:asciiTheme="majorHAnsi" w:hAnsiTheme="majorHAnsi" w:cs="Arial"/>
          <w:color w:val="000000"/>
          <w:shd w:val="clear" w:color="auto" w:fill="FFFFFF"/>
        </w:rPr>
      </w:pPr>
      <w:r w:rsidRPr="004148EE">
        <w:rPr>
          <w:rFonts w:asciiTheme="majorHAnsi" w:hAnsiTheme="majorHAnsi" w:cs="Arial"/>
          <w:color w:val="000000"/>
          <w:shd w:val="clear" w:color="auto" w:fill="FFFFFF"/>
        </w:rPr>
        <w:t xml:space="preserve">Answer: </w:t>
      </w:r>
    </w:p>
    <w:p w14:paraId="4504B897" w14:textId="612A53BE" w:rsidR="004148EE" w:rsidRDefault="004148EE" w:rsidP="004148EE">
      <w:pPr>
        <w:rPr>
          <w:rFonts w:ascii="Arial" w:hAnsi="Arial" w:cs="Arial"/>
          <w:color w:val="000000"/>
          <w:shd w:val="clear" w:color="auto" w:fill="FFFFFF"/>
        </w:rPr>
      </w:pPr>
    </w:p>
    <w:p w14:paraId="2FDB8687" w14:textId="0043AB2D" w:rsidR="004148EE" w:rsidRPr="004148EE" w:rsidRDefault="004148EE" w:rsidP="004148EE">
      <w:pPr>
        <w:pStyle w:val="ListParagraph"/>
        <w:numPr>
          <w:ilvl w:val="0"/>
          <w:numId w:val="24"/>
        </w:numPr>
        <w:rPr>
          <w:rFonts w:asciiTheme="majorHAnsi" w:hAnsiTheme="majorHAnsi"/>
          <w:b/>
          <w:bCs/>
        </w:rPr>
      </w:pPr>
      <w:r w:rsidRPr="004148EE">
        <w:rPr>
          <w:rFonts w:asciiTheme="majorHAnsi" w:hAnsiTheme="majorHAnsi"/>
          <w:b/>
          <w:bCs/>
        </w:rPr>
        <w:t>Other Sponsorship or Affiliations</w:t>
      </w:r>
    </w:p>
    <w:p w14:paraId="3F0A8AC1" w14:textId="52365730" w:rsidR="004148EE" w:rsidRPr="004148EE" w:rsidRDefault="004148EE" w:rsidP="004148EE">
      <w:pPr>
        <w:rPr>
          <w:rFonts w:asciiTheme="majorHAnsi" w:hAnsiTheme="majorHAnsi"/>
        </w:rPr>
      </w:pPr>
    </w:p>
    <w:p w14:paraId="0C0762AB" w14:textId="77777777" w:rsidR="004148EE" w:rsidRPr="004148EE" w:rsidRDefault="004148EE" w:rsidP="004148EE">
      <w:pPr>
        <w:rPr>
          <w:rFonts w:asciiTheme="majorHAnsi" w:hAnsiTheme="majorHAnsi" w:cs="Arial"/>
          <w:color w:val="000000"/>
          <w:shd w:val="clear" w:color="auto" w:fill="FFFFFF"/>
        </w:rPr>
      </w:pPr>
      <w:r w:rsidRPr="004148EE">
        <w:rPr>
          <w:rFonts w:asciiTheme="majorHAnsi" w:hAnsiTheme="majorHAnsi" w:cs="Arial"/>
          <w:color w:val="000000"/>
          <w:shd w:val="clear" w:color="auto" w:fill="FFFFFF"/>
        </w:rPr>
        <w:t xml:space="preserve">Are you sponsored/linked with any other equestrian companies? </w:t>
      </w:r>
    </w:p>
    <w:p w14:paraId="2C0C124E" w14:textId="77777777" w:rsidR="004148EE" w:rsidRPr="004148EE" w:rsidRDefault="004148EE" w:rsidP="004148EE">
      <w:pPr>
        <w:rPr>
          <w:rFonts w:asciiTheme="majorHAnsi" w:hAnsiTheme="majorHAnsi" w:cs="Arial"/>
          <w:color w:val="000000"/>
          <w:shd w:val="clear" w:color="auto" w:fill="FFFFFF"/>
        </w:rPr>
      </w:pPr>
    </w:p>
    <w:p w14:paraId="1F56EE41" w14:textId="77777777" w:rsidR="004148EE" w:rsidRPr="004148EE" w:rsidRDefault="004148EE" w:rsidP="004148EE">
      <w:pPr>
        <w:rPr>
          <w:rFonts w:asciiTheme="majorHAnsi" w:hAnsiTheme="majorHAnsi" w:cs="Arial"/>
          <w:color w:val="000000"/>
          <w:shd w:val="clear" w:color="auto" w:fill="FFFFFF"/>
        </w:rPr>
      </w:pPr>
      <w:r w:rsidRPr="004148EE">
        <w:rPr>
          <w:rFonts w:asciiTheme="majorHAnsi" w:hAnsiTheme="majorHAnsi" w:cs="Arial"/>
          <w:color w:val="000000"/>
          <w:shd w:val="clear" w:color="auto" w:fill="FFFFFF"/>
        </w:rPr>
        <w:t xml:space="preserve">Yes </w:t>
      </w:r>
    </w:p>
    <w:p w14:paraId="2478120F" w14:textId="77777777" w:rsidR="004148EE" w:rsidRPr="004148EE" w:rsidRDefault="004148EE" w:rsidP="004148EE">
      <w:pPr>
        <w:rPr>
          <w:rFonts w:asciiTheme="majorHAnsi" w:hAnsiTheme="majorHAnsi" w:cs="Arial"/>
          <w:color w:val="000000"/>
          <w:shd w:val="clear" w:color="auto" w:fill="FFFFFF"/>
        </w:rPr>
      </w:pPr>
    </w:p>
    <w:p w14:paraId="51295457" w14:textId="77777777" w:rsidR="004148EE" w:rsidRPr="004148EE" w:rsidRDefault="004148EE" w:rsidP="004148EE">
      <w:pPr>
        <w:rPr>
          <w:rFonts w:asciiTheme="majorHAnsi" w:hAnsiTheme="majorHAnsi" w:cs="Arial"/>
          <w:color w:val="000000"/>
          <w:shd w:val="clear" w:color="auto" w:fill="FFFFFF"/>
        </w:rPr>
      </w:pPr>
      <w:r w:rsidRPr="004148EE">
        <w:rPr>
          <w:rFonts w:asciiTheme="majorHAnsi" w:hAnsiTheme="majorHAnsi" w:cs="Arial"/>
          <w:color w:val="000000"/>
          <w:shd w:val="clear" w:color="auto" w:fill="FFFFFF"/>
        </w:rPr>
        <w:t>No</w:t>
      </w:r>
    </w:p>
    <w:p w14:paraId="34608A12" w14:textId="77777777" w:rsidR="004148EE" w:rsidRPr="004148EE" w:rsidRDefault="004148EE" w:rsidP="004148EE">
      <w:pPr>
        <w:rPr>
          <w:rFonts w:asciiTheme="majorHAnsi" w:hAnsiTheme="majorHAnsi" w:cs="Arial"/>
          <w:color w:val="000000"/>
          <w:shd w:val="clear" w:color="auto" w:fill="FFFFFF"/>
        </w:rPr>
      </w:pPr>
    </w:p>
    <w:p w14:paraId="09BBA2FC" w14:textId="769D949A" w:rsidR="004148EE" w:rsidRDefault="004148EE" w:rsidP="004148EE">
      <w:pPr>
        <w:rPr>
          <w:rFonts w:asciiTheme="majorHAnsi" w:hAnsiTheme="majorHAnsi" w:cs="Arial"/>
          <w:color w:val="000000"/>
          <w:shd w:val="clear" w:color="auto" w:fill="FFFFFF"/>
        </w:rPr>
      </w:pPr>
      <w:r w:rsidRPr="004148EE">
        <w:rPr>
          <w:rFonts w:asciiTheme="majorHAnsi" w:hAnsiTheme="majorHAnsi" w:cs="Arial"/>
          <w:color w:val="000000"/>
          <w:shd w:val="clear" w:color="auto" w:fill="FFFFFF"/>
        </w:rPr>
        <w:t>If yes please detail:</w:t>
      </w:r>
    </w:p>
    <w:p w14:paraId="165ABD67" w14:textId="3220C9CC" w:rsidR="004148EE" w:rsidRDefault="004148EE" w:rsidP="004148EE">
      <w:pPr>
        <w:rPr>
          <w:rFonts w:asciiTheme="majorHAnsi" w:hAnsiTheme="majorHAnsi" w:cs="Arial"/>
          <w:color w:val="000000"/>
          <w:shd w:val="clear" w:color="auto" w:fill="FFFFFF"/>
        </w:rPr>
      </w:pPr>
    </w:p>
    <w:p w14:paraId="2EEA657C" w14:textId="7695A916" w:rsidR="004148EE" w:rsidRPr="004148EE" w:rsidRDefault="004148EE" w:rsidP="004148EE">
      <w:pPr>
        <w:pStyle w:val="ListParagraph"/>
        <w:numPr>
          <w:ilvl w:val="0"/>
          <w:numId w:val="24"/>
        </w:numPr>
        <w:rPr>
          <w:rFonts w:asciiTheme="majorHAnsi" w:hAnsiTheme="majorHAnsi"/>
          <w:b/>
          <w:bCs/>
        </w:rPr>
      </w:pPr>
      <w:r w:rsidRPr="004148EE">
        <w:rPr>
          <w:rFonts w:asciiTheme="majorHAnsi" w:hAnsiTheme="majorHAnsi"/>
          <w:b/>
          <w:bCs/>
        </w:rPr>
        <w:t>Please provide your best contact details should we need to discuss your application in further detail (please provide a parent/guardian’s contact details if under the age of 18)</w:t>
      </w:r>
    </w:p>
    <w:p w14:paraId="668499D1" w14:textId="2CD708D8" w:rsidR="004148EE" w:rsidRDefault="004148EE" w:rsidP="004148EE">
      <w:pPr>
        <w:rPr>
          <w:rFonts w:asciiTheme="majorHAnsi" w:hAnsiTheme="majorHAnsi"/>
        </w:rPr>
      </w:pPr>
    </w:p>
    <w:p w14:paraId="507B24A7" w14:textId="75070B51" w:rsidR="004148EE" w:rsidRDefault="004148EE" w:rsidP="004148EE">
      <w:pPr>
        <w:rPr>
          <w:rFonts w:asciiTheme="majorHAnsi" w:hAnsiTheme="majorHAnsi"/>
        </w:rPr>
      </w:pPr>
      <w:r>
        <w:rPr>
          <w:rFonts w:asciiTheme="majorHAnsi" w:hAnsiTheme="majorHAnsi"/>
        </w:rPr>
        <w:t>Telephone/Mobile Number:</w:t>
      </w:r>
    </w:p>
    <w:p w14:paraId="049AE766" w14:textId="45ABDD44" w:rsidR="004148EE" w:rsidRDefault="004148EE" w:rsidP="004148EE">
      <w:pPr>
        <w:rPr>
          <w:rFonts w:asciiTheme="majorHAnsi" w:hAnsiTheme="majorHAnsi"/>
        </w:rPr>
      </w:pPr>
    </w:p>
    <w:p w14:paraId="6D544FCB" w14:textId="2A4A240E" w:rsidR="004148EE" w:rsidRDefault="004148EE" w:rsidP="004148EE">
      <w:pPr>
        <w:rPr>
          <w:rFonts w:asciiTheme="majorHAnsi" w:hAnsiTheme="majorHAnsi"/>
        </w:rPr>
      </w:pPr>
      <w:r>
        <w:rPr>
          <w:rFonts w:asciiTheme="majorHAnsi" w:hAnsiTheme="majorHAnsi"/>
        </w:rPr>
        <w:t>Email Address:</w:t>
      </w:r>
    </w:p>
    <w:p w14:paraId="7955E9DA" w14:textId="6FF935F2" w:rsidR="004148EE" w:rsidRDefault="004148EE" w:rsidP="004148EE">
      <w:pPr>
        <w:rPr>
          <w:rFonts w:asciiTheme="majorHAnsi" w:hAnsiTheme="majorHAnsi"/>
        </w:rPr>
      </w:pPr>
    </w:p>
    <w:p w14:paraId="46977887" w14:textId="494503C7" w:rsidR="004148EE" w:rsidRPr="004148EE" w:rsidRDefault="004148EE" w:rsidP="004148EE">
      <w:pPr>
        <w:pStyle w:val="ListParagraph"/>
        <w:numPr>
          <w:ilvl w:val="0"/>
          <w:numId w:val="24"/>
        </w:numPr>
        <w:rPr>
          <w:rFonts w:asciiTheme="majorHAnsi" w:hAnsiTheme="majorHAnsi"/>
          <w:b/>
          <w:bCs/>
        </w:rPr>
      </w:pPr>
      <w:r w:rsidRPr="004148EE">
        <w:rPr>
          <w:rFonts w:asciiTheme="majorHAnsi" w:hAnsiTheme="majorHAnsi"/>
          <w:b/>
          <w:bCs/>
        </w:rPr>
        <w:t>Terms &amp; Conditions</w:t>
      </w:r>
    </w:p>
    <w:p w14:paraId="77AEC23B" w14:textId="23727C4A" w:rsidR="004148EE" w:rsidRDefault="004148EE" w:rsidP="004148EE">
      <w:pPr>
        <w:rPr>
          <w:rFonts w:asciiTheme="majorHAnsi" w:hAnsiTheme="majorHAnsi"/>
        </w:rPr>
      </w:pPr>
    </w:p>
    <w:p w14:paraId="7A16D66E" w14:textId="4A74A1BA" w:rsidR="004148EE" w:rsidRDefault="004148EE" w:rsidP="004148EE">
      <w:pPr>
        <w:rPr>
          <w:rFonts w:asciiTheme="majorHAnsi" w:hAnsiTheme="majorHAnsi"/>
        </w:rPr>
      </w:pPr>
      <w:r>
        <w:rPr>
          <w:rFonts w:asciiTheme="majorHAnsi" w:hAnsiTheme="majorHAnsi"/>
        </w:rPr>
        <w:t>Please sign your name below to confirm you have read the below terms &amp; conditions and agree to be contacted by Supreme Products.</w:t>
      </w:r>
    </w:p>
    <w:p w14:paraId="776D4518" w14:textId="36009278" w:rsidR="004148EE" w:rsidRDefault="004148EE" w:rsidP="004148EE">
      <w:pPr>
        <w:rPr>
          <w:rFonts w:asciiTheme="majorHAnsi" w:hAnsiTheme="majorHAnsi"/>
        </w:rPr>
      </w:pPr>
    </w:p>
    <w:p w14:paraId="4EFFDD09" w14:textId="02A06B85" w:rsidR="004148EE" w:rsidRDefault="004148EE" w:rsidP="004148EE">
      <w:pPr>
        <w:rPr>
          <w:rFonts w:asciiTheme="majorHAnsi" w:hAnsiTheme="majorHAnsi"/>
        </w:rPr>
      </w:pPr>
      <w:r>
        <w:rPr>
          <w:rFonts w:asciiTheme="majorHAnsi" w:hAnsiTheme="majorHAnsi"/>
        </w:rPr>
        <w:t>Signature:</w:t>
      </w:r>
    </w:p>
    <w:p w14:paraId="5F4970C2" w14:textId="1F779919" w:rsidR="00C72C58" w:rsidRDefault="00C72C58" w:rsidP="004148EE">
      <w:pPr>
        <w:rPr>
          <w:rFonts w:asciiTheme="majorHAnsi" w:hAnsiTheme="majorHAnsi"/>
        </w:rPr>
      </w:pPr>
    </w:p>
    <w:p w14:paraId="4A391DA9" w14:textId="0C33C479" w:rsidR="00C72C58" w:rsidRDefault="00C72C58" w:rsidP="004148EE">
      <w:pPr>
        <w:rPr>
          <w:rFonts w:asciiTheme="majorHAnsi" w:hAnsiTheme="majorHAnsi"/>
        </w:rPr>
      </w:pPr>
    </w:p>
    <w:p w14:paraId="390514E6" w14:textId="4B5C94DD" w:rsidR="00C72C58" w:rsidRDefault="00C72C58" w:rsidP="004148EE">
      <w:pPr>
        <w:rPr>
          <w:rFonts w:asciiTheme="majorHAnsi" w:hAnsiTheme="majorHAnsi"/>
          <w:b/>
          <w:bCs/>
        </w:rPr>
      </w:pPr>
      <w:r w:rsidRPr="00C72C58">
        <w:rPr>
          <w:rFonts w:asciiTheme="majorHAnsi" w:hAnsiTheme="majorHAnsi"/>
          <w:b/>
          <w:bCs/>
        </w:rPr>
        <w:t>Competition terms &amp; conditions:</w:t>
      </w:r>
    </w:p>
    <w:p w14:paraId="39C7B35C" w14:textId="3D38986E" w:rsidR="00C72C58" w:rsidRDefault="00C72C58" w:rsidP="004148EE">
      <w:pPr>
        <w:rPr>
          <w:rFonts w:asciiTheme="majorHAnsi" w:hAnsiTheme="majorHAnsi"/>
          <w:b/>
          <w:bCs/>
        </w:rPr>
      </w:pPr>
    </w:p>
    <w:p w14:paraId="037B6CD7" w14:textId="77777777" w:rsidR="00C72C58" w:rsidRPr="00C72C58" w:rsidRDefault="00C72C58" w:rsidP="00C72C58">
      <w:pPr>
        <w:rPr>
          <w:rFonts w:ascii="Times New Roman" w:eastAsia="Times New Roman" w:hAnsi="Times New Roman" w:cs="Times New Roman"/>
          <w:sz w:val="24"/>
          <w:szCs w:val="24"/>
          <w:lang w:val="en-GB" w:eastAsia="en-GB"/>
        </w:rPr>
      </w:pPr>
      <w:r w:rsidRPr="00C72C58">
        <w:rPr>
          <w:rFonts w:ascii="Arial" w:eastAsia="Times New Roman" w:hAnsi="Arial" w:cs="Arial"/>
          <w:color w:val="FF0000"/>
          <w:sz w:val="18"/>
          <w:szCs w:val="18"/>
          <w:bdr w:val="none" w:sz="0" w:space="0" w:color="auto" w:frame="1"/>
          <w:shd w:val="clear" w:color="auto" w:fill="FFFFFF"/>
          <w:lang w:val="en-GB" w:eastAsia="en-GB"/>
        </w:rPr>
        <w:t>Please note this competition submission form is for over 18s only. Anyone below this age who would like to enter, please have a parent or guardian email </w:t>
      </w:r>
      <w:hyperlink r:id="rId9" w:history="1">
        <w:r w:rsidRPr="00C72C58">
          <w:rPr>
            <w:rFonts w:ascii="Arial" w:eastAsia="Times New Roman" w:hAnsi="Arial" w:cs="Arial"/>
            <w:color w:val="A17E20"/>
            <w:sz w:val="18"/>
            <w:szCs w:val="18"/>
            <w:u w:val="single"/>
            <w:bdr w:val="none" w:sz="0" w:space="0" w:color="auto" w:frame="1"/>
            <w:lang w:val="en-GB" w:eastAsia="en-GB"/>
          </w:rPr>
          <w:t>info@supremeproducts.co.uk</w:t>
        </w:r>
      </w:hyperlink>
      <w:r w:rsidRPr="00C72C58">
        <w:rPr>
          <w:rFonts w:ascii="Arial" w:eastAsia="Times New Roman" w:hAnsi="Arial" w:cs="Arial"/>
          <w:color w:val="FF0000"/>
          <w:sz w:val="18"/>
          <w:szCs w:val="18"/>
          <w:bdr w:val="none" w:sz="0" w:space="0" w:color="auto" w:frame="1"/>
          <w:shd w:val="clear" w:color="auto" w:fill="FFFFFF"/>
          <w:lang w:val="en-GB" w:eastAsia="en-GB"/>
        </w:rPr>
        <w:t> with a completed entry form (please click the email link for the entry form).</w:t>
      </w:r>
      <w:r w:rsidRPr="00C72C58">
        <w:rPr>
          <w:rFonts w:ascii="Arial" w:eastAsia="Times New Roman" w:hAnsi="Arial" w:cs="Arial"/>
          <w:color w:val="545859"/>
          <w:sz w:val="24"/>
          <w:szCs w:val="24"/>
          <w:lang w:val="en-GB" w:eastAsia="en-GB"/>
        </w:rPr>
        <w:br/>
      </w:r>
      <w:r w:rsidRPr="00C72C58">
        <w:rPr>
          <w:rFonts w:ascii="Arial" w:eastAsia="Times New Roman" w:hAnsi="Arial" w:cs="Arial"/>
          <w:color w:val="545859"/>
          <w:sz w:val="24"/>
          <w:szCs w:val="24"/>
          <w:lang w:val="en-GB" w:eastAsia="en-GB"/>
        </w:rPr>
        <w:br/>
      </w:r>
      <w:r w:rsidRPr="00C72C58">
        <w:rPr>
          <w:rFonts w:ascii="Calibri" w:eastAsia="Times New Roman" w:hAnsi="Calibri" w:cs="Arial"/>
          <w:color w:val="545859"/>
          <w:sz w:val="17"/>
          <w:szCs w:val="17"/>
          <w:bdr w:val="none" w:sz="0" w:space="0" w:color="auto" w:frame="1"/>
          <w:shd w:val="clear" w:color="auto" w:fill="FFFFFF"/>
          <w:lang w:val="en-GB" w:eastAsia="en-GB"/>
        </w:rPr>
        <w:lastRenderedPageBreak/>
        <w:t>In order to enter this competition, you cannot be sponsored or associated with any other grooming company.</w:t>
      </w:r>
      <w:r w:rsidRPr="00C72C58">
        <w:rPr>
          <w:rFonts w:ascii="Arial" w:eastAsia="Times New Roman" w:hAnsi="Arial" w:cs="Arial"/>
          <w:color w:val="545859"/>
          <w:sz w:val="17"/>
          <w:szCs w:val="17"/>
          <w:bdr w:val="none" w:sz="0" w:space="0" w:color="auto" w:frame="1"/>
          <w:shd w:val="clear" w:color="auto" w:fill="FFFFFF"/>
          <w:lang w:val="en-GB" w:eastAsia="en-GB"/>
        </w:rPr>
        <w:br/>
      </w:r>
      <w:r w:rsidRPr="00C72C58">
        <w:rPr>
          <w:rFonts w:ascii="Calibri" w:eastAsia="Times New Roman" w:hAnsi="Calibri" w:cs="Arial"/>
          <w:color w:val="545859"/>
          <w:sz w:val="17"/>
          <w:szCs w:val="17"/>
          <w:bdr w:val="none" w:sz="0" w:space="0" w:color="auto" w:frame="1"/>
          <w:shd w:val="clear" w:color="auto" w:fill="FFFFFF"/>
          <w:lang w:val="en-GB" w:eastAsia="en-GB"/>
        </w:rPr>
        <w:t>If you win a brand ambassador role with Supreme Products (SP) you agree to the following:</w:t>
      </w:r>
    </w:p>
    <w:p w14:paraId="310B2748" w14:textId="77777777" w:rsidR="00C72C58" w:rsidRPr="00C72C58" w:rsidRDefault="00C72C58" w:rsidP="00C72C58">
      <w:pPr>
        <w:numPr>
          <w:ilvl w:val="0"/>
          <w:numId w:val="25"/>
        </w:numPr>
        <w:shd w:val="clear" w:color="auto" w:fill="FFFFFF"/>
        <w:spacing w:before="100" w:beforeAutospacing="1" w:after="100" w:afterAutospacing="1"/>
        <w:ind w:left="840"/>
        <w:rPr>
          <w:rFonts w:ascii="Arial" w:eastAsia="Times New Roman" w:hAnsi="Arial" w:cs="Arial"/>
          <w:color w:val="545859"/>
          <w:sz w:val="24"/>
          <w:szCs w:val="24"/>
          <w:lang w:val="en-GB" w:eastAsia="en-GB"/>
        </w:rPr>
      </w:pPr>
      <w:r w:rsidRPr="00C72C58">
        <w:rPr>
          <w:rFonts w:ascii="Calibri" w:eastAsia="Times New Roman" w:hAnsi="Calibri" w:cs="Arial"/>
          <w:color w:val="545859"/>
          <w:sz w:val="17"/>
          <w:szCs w:val="17"/>
          <w:bdr w:val="none" w:sz="0" w:space="0" w:color="auto" w:frame="1"/>
          <w:lang w:val="en-GB" w:eastAsia="en-GB"/>
        </w:rPr>
        <w:t>Supply SP with a minimum of 5 grooming related videos using our products, examples include plaiting and whitening socks that can be used on the SP social media pages. (We can provide help on editing these videos).   </w:t>
      </w:r>
    </w:p>
    <w:p w14:paraId="13EED152" w14:textId="77777777" w:rsidR="00C72C58" w:rsidRPr="00C72C58" w:rsidRDefault="00C72C58" w:rsidP="00C72C58">
      <w:pPr>
        <w:numPr>
          <w:ilvl w:val="0"/>
          <w:numId w:val="25"/>
        </w:numPr>
        <w:shd w:val="clear" w:color="auto" w:fill="FFFFFF"/>
        <w:spacing w:before="100" w:beforeAutospacing="1" w:after="100" w:afterAutospacing="1"/>
        <w:ind w:left="840"/>
        <w:rPr>
          <w:rFonts w:ascii="Arial" w:eastAsia="Times New Roman" w:hAnsi="Arial" w:cs="Arial"/>
          <w:color w:val="545859"/>
          <w:sz w:val="24"/>
          <w:szCs w:val="24"/>
          <w:lang w:val="en-GB" w:eastAsia="en-GB"/>
        </w:rPr>
      </w:pPr>
      <w:r w:rsidRPr="00C72C58">
        <w:rPr>
          <w:rFonts w:ascii="Calibri" w:eastAsia="Times New Roman" w:hAnsi="Calibri" w:cs="Arial"/>
          <w:color w:val="545859"/>
          <w:sz w:val="17"/>
          <w:szCs w:val="17"/>
          <w:bdr w:val="none" w:sz="0" w:space="0" w:color="auto" w:frame="1"/>
          <w:lang w:val="en-GB" w:eastAsia="en-GB"/>
        </w:rPr>
        <w:t>Provide product testimonials with before and after pictures for 5 SP that can be used on the SP social media pages.</w:t>
      </w:r>
    </w:p>
    <w:p w14:paraId="4BE0FA4D" w14:textId="77777777" w:rsidR="00C72C58" w:rsidRPr="00C72C58" w:rsidRDefault="00C72C58" w:rsidP="00C72C58">
      <w:pPr>
        <w:numPr>
          <w:ilvl w:val="0"/>
          <w:numId w:val="25"/>
        </w:numPr>
        <w:shd w:val="clear" w:color="auto" w:fill="FFFFFF"/>
        <w:spacing w:before="100" w:beforeAutospacing="1" w:after="100" w:afterAutospacing="1"/>
        <w:ind w:left="840"/>
        <w:rPr>
          <w:rFonts w:ascii="Arial" w:eastAsia="Times New Roman" w:hAnsi="Arial" w:cs="Arial"/>
          <w:color w:val="545859"/>
          <w:sz w:val="24"/>
          <w:szCs w:val="24"/>
          <w:lang w:val="en-GB" w:eastAsia="en-GB"/>
        </w:rPr>
      </w:pPr>
      <w:r w:rsidRPr="00C72C58">
        <w:rPr>
          <w:rFonts w:ascii="Calibri" w:eastAsia="Times New Roman" w:hAnsi="Calibri" w:cs="Arial"/>
          <w:color w:val="545859"/>
          <w:sz w:val="17"/>
          <w:szCs w:val="17"/>
          <w:bdr w:val="none" w:sz="0" w:space="0" w:color="auto" w:frame="1"/>
          <w:lang w:val="en-GB" w:eastAsia="en-GB"/>
        </w:rPr>
        <w:t>Tag SP in relevant posts on social media (results from competitions, pre-competition images etc.) and allow SP to share to their pages, use on their website, in marketing material etc.</w:t>
      </w:r>
    </w:p>
    <w:p w14:paraId="10EF28B4" w14:textId="77777777" w:rsidR="00C72C58" w:rsidRPr="00C72C58" w:rsidRDefault="00C72C58" w:rsidP="00C72C58">
      <w:pPr>
        <w:numPr>
          <w:ilvl w:val="0"/>
          <w:numId w:val="25"/>
        </w:numPr>
        <w:shd w:val="clear" w:color="auto" w:fill="FFFFFF"/>
        <w:spacing w:before="100" w:beforeAutospacing="1" w:after="100" w:afterAutospacing="1"/>
        <w:ind w:left="840"/>
        <w:rPr>
          <w:rFonts w:ascii="Arial" w:eastAsia="Times New Roman" w:hAnsi="Arial" w:cs="Arial"/>
          <w:color w:val="545859"/>
          <w:sz w:val="24"/>
          <w:szCs w:val="24"/>
          <w:lang w:val="en-GB" w:eastAsia="en-GB"/>
        </w:rPr>
      </w:pPr>
      <w:r w:rsidRPr="00C72C58">
        <w:rPr>
          <w:rFonts w:ascii="Calibri" w:eastAsia="Times New Roman" w:hAnsi="Calibri" w:cs="Arial"/>
          <w:color w:val="545859"/>
          <w:sz w:val="17"/>
          <w:szCs w:val="17"/>
          <w:bdr w:val="none" w:sz="0" w:space="0" w:color="auto" w:frame="1"/>
          <w:lang w:val="en-GB" w:eastAsia="en-GB"/>
        </w:rPr>
        <w:t>Share relevant SP social media posts to your own social media page.</w:t>
      </w:r>
    </w:p>
    <w:p w14:paraId="41F934DE" w14:textId="77777777" w:rsidR="00C72C58" w:rsidRPr="00C72C58" w:rsidRDefault="00C72C58" w:rsidP="00C72C58">
      <w:pPr>
        <w:numPr>
          <w:ilvl w:val="0"/>
          <w:numId w:val="25"/>
        </w:numPr>
        <w:shd w:val="clear" w:color="auto" w:fill="FFFFFF"/>
        <w:spacing w:before="100" w:beforeAutospacing="1" w:after="100" w:afterAutospacing="1"/>
        <w:ind w:left="840"/>
        <w:rPr>
          <w:rFonts w:ascii="Arial" w:eastAsia="Times New Roman" w:hAnsi="Arial" w:cs="Arial"/>
          <w:color w:val="545859"/>
          <w:sz w:val="24"/>
          <w:szCs w:val="24"/>
          <w:lang w:val="en-GB" w:eastAsia="en-GB"/>
        </w:rPr>
      </w:pPr>
      <w:r w:rsidRPr="00C72C58">
        <w:rPr>
          <w:rFonts w:ascii="Calibri" w:eastAsia="Times New Roman" w:hAnsi="Calibri" w:cs="Arial"/>
          <w:color w:val="545859"/>
          <w:sz w:val="17"/>
          <w:szCs w:val="17"/>
          <w:bdr w:val="none" w:sz="0" w:space="0" w:color="auto" w:frame="1"/>
          <w:lang w:val="en-GB" w:eastAsia="en-GB"/>
        </w:rPr>
        <w:t>Not promote any other grooming product company/competitor of SP.</w:t>
      </w:r>
    </w:p>
    <w:p w14:paraId="106DFA53" w14:textId="77777777" w:rsidR="00C72C58" w:rsidRPr="00C72C58" w:rsidRDefault="00C72C58" w:rsidP="00C72C58">
      <w:pPr>
        <w:numPr>
          <w:ilvl w:val="0"/>
          <w:numId w:val="25"/>
        </w:numPr>
        <w:shd w:val="clear" w:color="auto" w:fill="FFFFFF"/>
        <w:spacing w:before="100" w:beforeAutospacing="1" w:after="100" w:afterAutospacing="1"/>
        <w:ind w:left="840"/>
        <w:rPr>
          <w:rFonts w:ascii="Arial" w:eastAsia="Times New Roman" w:hAnsi="Arial" w:cs="Arial"/>
          <w:color w:val="545859"/>
          <w:sz w:val="24"/>
          <w:szCs w:val="24"/>
          <w:lang w:val="en-GB" w:eastAsia="en-GB"/>
        </w:rPr>
      </w:pPr>
      <w:r w:rsidRPr="00C72C58">
        <w:rPr>
          <w:rFonts w:ascii="Calibri" w:eastAsia="Times New Roman" w:hAnsi="Calibri" w:cs="Arial"/>
          <w:color w:val="545859"/>
          <w:sz w:val="17"/>
          <w:szCs w:val="17"/>
          <w:bdr w:val="none" w:sz="0" w:space="0" w:color="auto" w:frame="1"/>
          <w:lang w:val="en-GB" w:eastAsia="en-GB"/>
        </w:rPr>
        <w:t>Provide SP with monthly competition updates</w:t>
      </w:r>
    </w:p>
    <w:p w14:paraId="3F3C7CCB" w14:textId="0F2DFBD6" w:rsidR="00C72C58" w:rsidRPr="00C72C58" w:rsidRDefault="00C72C58" w:rsidP="00C72C58">
      <w:pPr>
        <w:rPr>
          <w:rFonts w:asciiTheme="majorHAnsi" w:hAnsiTheme="majorHAnsi"/>
          <w:b/>
          <w:bCs/>
        </w:rPr>
      </w:pPr>
      <w:r w:rsidRPr="00C72C58">
        <w:rPr>
          <w:rFonts w:ascii="Calibri" w:eastAsia="Times New Roman" w:hAnsi="Calibri" w:cs="Arial"/>
          <w:color w:val="545859"/>
          <w:sz w:val="17"/>
          <w:szCs w:val="17"/>
          <w:bdr w:val="none" w:sz="0" w:space="0" w:color="auto" w:frame="1"/>
          <w:shd w:val="clear" w:color="auto" w:fill="FFFFFF"/>
          <w:lang w:val="en-GB" w:eastAsia="en-GB"/>
        </w:rPr>
        <w:t>SP will in return offer you a 25% discount code that can be used on the SP website. The code will run until 31</w:t>
      </w:r>
      <w:r w:rsidRPr="00C72C58">
        <w:rPr>
          <w:rFonts w:ascii="Calibri" w:eastAsia="Times New Roman" w:hAnsi="Calibri" w:cs="Arial"/>
          <w:color w:val="545859"/>
          <w:sz w:val="12"/>
          <w:szCs w:val="12"/>
          <w:bdr w:val="none" w:sz="0" w:space="0" w:color="auto" w:frame="1"/>
          <w:shd w:val="clear" w:color="auto" w:fill="FFFFFF"/>
          <w:vertAlign w:val="superscript"/>
          <w:lang w:val="en-GB" w:eastAsia="en-GB"/>
        </w:rPr>
        <w:t>st</w:t>
      </w:r>
      <w:r w:rsidRPr="00C72C58">
        <w:rPr>
          <w:rFonts w:ascii="Calibri" w:eastAsia="Times New Roman" w:hAnsi="Calibri" w:cs="Arial"/>
          <w:color w:val="545859"/>
          <w:sz w:val="17"/>
          <w:szCs w:val="17"/>
          <w:bdr w:val="none" w:sz="0" w:space="0" w:color="auto" w:frame="1"/>
          <w:shd w:val="clear" w:color="auto" w:fill="FFFFFF"/>
          <w:lang w:val="en-GB" w:eastAsia="en-GB"/>
        </w:rPr>
        <w:t> December 202</w:t>
      </w:r>
      <w:r w:rsidR="00C93009">
        <w:rPr>
          <w:rFonts w:ascii="Calibri" w:eastAsia="Times New Roman" w:hAnsi="Calibri" w:cs="Arial"/>
          <w:color w:val="545859"/>
          <w:sz w:val="17"/>
          <w:szCs w:val="17"/>
          <w:bdr w:val="none" w:sz="0" w:space="0" w:color="auto" w:frame="1"/>
          <w:shd w:val="clear" w:color="auto" w:fill="FFFFFF"/>
          <w:lang w:val="en-GB" w:eastAsia="en-GB"/>
        </w:rPr>
        <w:t>2</w:t>
      </w:r>
      <w:r w:rsidRPr="00C72C58">
        <w:rPr>
          <w:rFonts w:ascii="Calibri" w:eastAsia="Times New Roman" w:hAnsi="Calibri" w:cs="Arial"/>
          <w:color w:val="545859"/>
          <w:sz w:val="17"/>
          <w:szCs w:val="17"/>
          <w:bdr w:val="none" w:sz="0" w:space="0" w:color="auto" w:frame="1"/>
          <w:shd w:val="clear" w:color="auto" w:fill="FFFFFF"/>
          <w:lang w:val="en-GB" w:eastAsia="en-GB"/>
        </w:rPr>
        <w:t xml:space="preserve"> and is across all of the products. You will be supplied with a SP branded jacket or gilet, saddle pad</w:t>
      </w:r>
      <w:r w:rsidR="00C93009">
        <w:rPr>
          <w:rFonts w:ascii="Calibri" w:eastAsia="Times New Roman" w:hAnsi="Calibri" w:cs="Arial"/>
          <w:color w:val="545859"/>
          <w:sz w:val="17"/>
          <w:szCs w:val="17"/>
          <w:bdr w:val="none" w:sz="0" w:space="0" w:color="auto" w:frame="1"/>
          <w:shd w:val="clear" w:color="auto" w:fill="FFFFFF"/>
          <w:lang w:val="en-GB" w:eastAsia="en-GB"/>
        </w:rPr>
        <w:t>, show sheet</w:t>
      </w:r>
      <w:r w:rsidRPr="00C72C58">
        <w:rPr>
          <w:rFonts w:ascii="Calibri" w:eastAsia="Times New Roman" w:hAnsi="Calibri" w:cs="Arial"/>
          <w:color w:val="545859"/>
          <w:sz w:val="17"/>
          <w:szCs w:val="17"/>
          <w:bdr w:val="none" w:sz="0" w:space="0" w:color="auto" w:frame="1"/>
          <w:shd w:val="clear" w:color="auto" w:fill="FFFFFF"/>
          <w:lang w:val="en-GB" w:eastAsia="en-GB"/>
        </w:rPr>
        <w:t xml:space="preserve"> and grooming bag.</w:t>
      </w:r>
      <w:r w:rsidRPr="00C72C58">
        <w:rPr>
          <w:rFonts w:ascii="Arial" w:eastAsia="Times New Roman" w:hAnsi="Arial" w:cs="Arial"/>
          <w:color w:val="545859"/>
          <w:sz w:val="17"/>
          <w:szCs w:val="17"/>
          <w:bdr w:val="none" w:sz="0" w:space="0" w:color="auto" w:frame="1"/>
          <w:shd w:val="clear" w:color="auto" w:fill="FFFFFF"/>
          <w:lang w:val="en-GB" w:eastAsia="en-GB"/>
        </w:rPr>
        <w:br/>
      </w:r>
      <w:r w:rsidRPr="00C72C58">
        <w:rPr>
          <w:rFonts w:ascii="Calibri" w:eastAsia="Times New Roman" w:hAnsi="Calibri" w:cs="Arial"/>
          <w:color w:val="545859"/>
          <w:sz w:val="17"/>
          <w:szCs w:val="17"/>
          <w:bdr w:val="none" w:sz="0" w:space="0" w:color="auto" w:frame="1"/>
          <w:shd w:val="clear" w:color="auto" w:fill="FFFFFF"/>
          <w:lang w:val="en-GB" w:eastAsia="en-GB"/>
        </w:rPr>
        <w:t xml:space="preserve">You will also be given 3 </w:t>
      </w:r>
      <w:proofErr w:type="spellStart"/>
      <w:r w:rsidRPr="00C72C58">
        <w:rPr>
          <w:rFonts w:ascii="Calibri" w:eastAsia="Times New Roman" w:hAnsi="Calibri" w:cs="Arial"/>
          <w:color w:val="545859"/>
          <w:sz w:val="17"/>
          <w:szCs w:val="17"/>
          <w:bdr w:val="none" w:sz="0" w:space="0" w:color="auto" w:frame="1"/>
          <w:shd w:val="clear" w:color="auto" w:fill="FFFFFF"/>
          <w:lang w:val="en-GB" w:eastAsia="en-GB"/>
        </w:rPr>
        <w:t>TopSpec</w:t>
      </w:r>
      <w:proofErr w:type="spellEnd"/>
      <w:r w:rsidRPr="00C72C58">
        <w:rPr>
          <w:rFonts w:ascii="Calibri" w:eastAsia="Times New Roman" w:hAnsi="Calibri" w:cs="Arial"/>
          <w:color w:val="545859"/>
          <w:sz w:val="17"/>
          <w:szCs w:val="17"/>
          <w:bdr w:val="none" w:sz="0" w:space="0" w:color="auto" w:frame="1"/>
          <w:shd w:val="clear" w:color="auto" w:fill="FFFFFF"/>
          <w:lang w:val="en-GB" w:eastAsia="en-GB"/>
        </w:rPr>
        <w:t xml:space="preserve"> feed vouchers to be used on </w:t>
      </w:r>
      <w:proofErr w:type="spellStart"/>
      <w:r w:rsidRPr="00C72C58">
        <w:rPr>
          <w:rFonts w:ascii="Calibri" w:eastAsia="Times New Roman" w:hAnsi="Calibri" w:cs="Arial"/>
          <w:color w:val="545859"/>
          <w:sz w:val="17"/>
          <w:szCs w:val="17"/>
          <w:bdr w:val="none" w:sz="0" w:space="0" w:color="auto" w:frame="1"/>
          <w:shd w:val="clear" w:color="auto" w:fill="FFFFFF"/>
          <w:lang w:val="en-GB" w:eastAsia="en-GB"/>
        </w:rPr>
        <w:t>TopSpec</w:t>
      </w:r>
      <w:proofErr w:type="spellEnd"/>
      <w:r w:rsidRPr="00C72C58">
        <w:rPr>
          <w:rFonts w:ascii="Calibri" w:eastAsia="Times New Roman" w:hAnsi="Calibri" w:cs="Arial"/>
          <w:color w:val="545859"/>
          <w:sz w:val="17"/>
          <w:szCs w:val="17"/>
          <w:bdr w:val="none" w:sz="0" w:space="0" w:color="auto" w:frame="1"/>
          <w:shd w:val="clear" w:color="auto" w:fill="FFFFFF"/>
          <w:lang w:val="en-GB" w:eastAsia="en-GB"/>
        </w:rPr>
        <w:t xml:space="preserve"> balancers of your choice.</w:t>
      </w:r>
      <w:r w:rsidRPr="00C72C58">
        <w:rPr>
          <w:rFonts w:ascii="Arial" w:eastAsia="Times New Roman" w:hAnsi="Arial" w:cs="Arial"/>
          <w:color w:val="545859"/>
          <w:sz w:val="17"/>
          <w:szCs w:val="17"/>
          <w:bdr w:val="none" w:sz="0" w:space="0" w:color="auto" w:frame="1"/>
          <w:shd w:val="clear" w:color="auto" w:fill="FFFFFF"/>
          <w:lang w:val="en-GB" w:eastAsia="en-GB"/>
        </w:rPr>
        <w:br/>
      </w:r>
      <w:r w:rsidRPr="00C72C58">
        <w:rPr>
          <w:rFonts w:ascii="Calibri" w:eastAsia="Times New Roman" w:hAnsi="Calibri" w:cs="Arial"/>
          <w:color w:val="545859"/>
          <w:sz w:val="17"/>
          <w:szCs w:val="17"/>
          <w:bdr w:val="none" w:sz="0" w:space="0" w:color="auto" w:frame="1"/>
          <w:shd w:val="clear" w:color="auto" w:fill="FFFFFF"/>
          <w:lang w:val="en-GB" w:eastAsia="en-GB"/>
        </w:rPr>
        <w:t>Two training sessions are also included with a SP sponsored rider. The dates and times of these training sessions are TBC around each rider’s schedule but the winner will need to travel to the sponsored rider’s yard. </w:t>
      </w:r>
      <w:r w:rsidRPr="00C72C58">
        <w:rPr>
          <w:rFonts w:ascii="Arial" w:eastAsia="Times New Roman" w:hAnsi="Arial" w:cs="Arial"/>
          <w:color w:val="545859"/>
          <w:sz w:val="17"/>
          <w:szCs w:val="17"/>
          <w:bdr w:val="none" w:sz="0" w:space="0" w:color="auto" w:frame="1"/>
          <w:shd w:val="clear" w:color="auto" w:fill="FFFFFF"/>
          <w:lang w:val="en-GB" w:eastAsia="en-GB"/>
        </w:rPr>
        <w:br/>
      </w:r>
      <w:r w:rsidRPr="00C72C58">
        <w:rPr>
          <w:rFonts w:ascii="Arial" w:eastAsia="Times New Roman" w:hAnsi="Arial" w:cs="Arial"/>
          <w:color w:val="545859"/>
          <w:sz w:val="17"/>
          <w:szCs w:val="17"/>
          <w:bdr w:val="none" w:sz="0" w:space="0" w:color="auto" w:frame="1"/>
          <w:shd w:val="clear" w:color="auto" w:fill="FFFFFF"/>
          <w:lang w:val="en-GB" w:eastAsia="en-GB"/>
        </w:rPr>
        <w:br/>
      </w:r>
      <w:r w:rsidRPr="00C72C58">
        <w:rPr>
          <w:rFonts w:ascii="Calibri" w:eastAsia="Times New Roman" w:hAnsi="Calibri" w:cs="Arial"/>
          <w:color w:val="545859"/>
          <w:sz w:val="17"/>
          <w:szCs w:val="17"/>
          <w:bdr w:val="none" w:sz="0" w:space="0" w:color="auto" w:frame="1"/>
          <w:shd w:val="clear" w:color="auto" w:fill="FFFFFF"/>
          <w:lang w:val="en-GB" w:eastAsia="en-GB"/>
        </w:rPr>
        <w:t>SP have the right to withdraw this brand ambassador role at any time should they feel the winner is not representing the brand in the correct way or is not fulfilling the role. UK entries only.</w:t>
      </w:r>
    </w:p>
    <w:sectPr w:rsidR="00C72C58" w:rsidRPr="00C7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81FC8"/>
    <w:multiLevelType w:val="hybridMultilevel"/>
    <w:tmpl w:val="FC2A9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6F1552"/>
    <w:multiLevelType w:val="multilevel"/>
    <w:tmpl w:val="386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06"/>
    <w:rsid w:val="004148EE"/>
    <w:rsid w:val="00637F4B"/>
    <w:rsid w:val="00645252"/>
    <w:rsid w:val="006D3D74"/>
    <w:rsid w:val="0083569A"/>
    <w:rsid w:val="00A9204E"/>
    <w:rsid w:val="00C72C58"/>
    <w:rsid w:val="00C93009"/>
    <w:rsid w:val="00D8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7620"/>
  <w15:chartTrackingRefBased/>
  <w15:docId w15:val="{3283932B-9A92-44FF-A2F3-8A3EB2FD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84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upremeproducts.co.uk?subject=Supreme%20Products%20Brand%20Ambassador%20Entry%20Form&amp;body=Entry%20Form.%20%0A%0A1.%20Name%3A%0A%20%0A2.%20What%20is%20your%20favourite%20product%20and%20why%3F%20(You%20must%20specify%20at%20least%20one%20product)%3A%0A%0A3.%20Main%20discipline%20-%20(please%20only%20select%20one%20%E2%80%93%20this%20is%20what%20category%20you%20will%20be%20entered%20into%20for%20the%20brand%20ambassador%20role)%3A%0A%0Ashowing%09%20%09dressage%20%09eventing%2Fshow%20jumping%0A%0A%20%0A4.%20Please%20specify%20if%20affiliated%2Fnon-affiliated%20or%20both.%20%0A%0A5.%20Number%20of%20horses%20competing%3F%0A%20%0APlease%20send%20us%20a%20maximum%20of%205%20images%20of%20you%20competing%20your%20horse%20and%20then%201%20video%20showing%20you%20riding%20your%20horse%2Fpony%20in%20a%20competition%2Ftraining%20environment%20(in%20the%20arena%20schooling%2Fjumping%20or%20at%20a%20competition%20in%20the%20show%20ring%20etc).%0A%0A6.%20On%20average%20how%20regularly%20do%20you%20compete%3F%20Please%20select%20only%20one%3A.%20%0A%0AMore%20than%20once%20a%20week%09%09%20once%20a%20week%20%09%09once%20a%20fortnight%20%09once%20a%20month%20%0A%0A7.%20Please%20provide%20us%20with%20your%20social%20media%20page%20details%20below%3A%0A%0AFacebook%20page%20%40%20%26%20number%20of%20followers%3A%0A%0AInsta%20page%20%40%20%26%20number%20of%20followers%3A%0A%0A8.%20In%20your%20own%20words%20please%20tell%20us%20why%20you%20think%20you%20should%20be%20a%20Supreme%20Products%20brand%20ambassador%20and%20how%20you%20can%20increase%20the%20awareness%20of%20our%20brand.%20Please%20detail%20what%20competitions%20you%20will%20be%20competing%20at%20this%20year%20and%20what%20your%20aims%20are%20for%20the%20year%3A%0A%0A%0A9.%20Are%20you%20sponsored%2Flinked%20with%20any%20other%20equestrian%20companies%3F%20If%20yes%20please%20detail%20below%3A%0A%20%20%20%20%0A10.%20Please%20provide%20your%20best%20contact%20details%20should%20we%20need%20to%20discuss%20your%20application%20in%20further%20detail%3A%0A%20%20%0ATel%3A%0A%0AEmail%3A%0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roberts\AppData\Local\Microsoft\Office\16.0\DTS\en-US%7b31C672AF-EDA6-4F61-A352-FC7C9478729A%7d\%7bFA36B16A-319D-4F15-8D07-3B8EB8F9EC18%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{FA36B16A-319D-4F15-8D07-3B8EB8F9EC18}tf02786999</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Roberts</dc:creator>
  <cp:keywords/>
  <dc:description/>
  <cp:lastModifiedBy>Laura Clegg</cp:lastModifiedBy>
  <cp:revision>2</cp:revision>
  <dcterms:created xsi:type="dcterms:W3CDTF">2021-12-20T13:00:00Z</dcterms:created>
  <dcterms:modified xsi:type="dcterms:W3CDTF">2021-12-20T13:00:00Z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